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FA4" w:rsidRDefault="00B40FA4" w:rsidP="00F96F56">
      <w:pPr>
        <w:rPr>
          <w:b/>
        </w:rPr>
      </w:pPr>
      <w:bookmarkStart w:id="0" w:name="_GoBack"/>
      <w:bookmarkEnd w:id="0"/>
    </w:p>
    <w:p w:rsidR="00B40FA4" w:rsidRDefault="00B40FA4" w:rsidP="0077524E">
      <w:pPr>
        <w:jc w:val="center"/>
      </w:pPr>
    </w:p>
    <w:p w:rsidR="00B40FA4" w:rsidRDefault="00B40FA4" w:rsidP="0077524E">
      <w:pPr>
        <w:jc w:val="center"/>
        <w:rPr>
          <w:b/>
        </w:rPr>
      </w:pPr>
      <w:r>
        <w:rPr>
          <w:b/>
        </w:rPr>
        <w:t>Пояснительная записка</w:t>
      </w:r>
    </w:p>
    <w:p w:rsidR="00F96F56" w:rsidRPr="0077524E" w:rsidRDefault="00F96F56" w:rsidP="0077524E">
      <w:pPr>
        <w:jc w:val="center"/>
      </w:pPr>
    </w:p>
    <w:p w:rsidR="00B40FA4" w:rsidRDefault="00B40FA4" w:rsidP="00B40FA4">
      <w:pPr>
        <w:autoSpaceDE w:val="0"/>
        <w:autoSpaceDN w:val="0"/>
        <w:ind w:firstLine="708"/>
        <w:jc w:val="both"/>
      </w:pPr>
      <w:r>
        <w:t>Проект постановления администрации района «Об утверждении муниципальной программы «Устойчивое развитие коренных малочисленных народов Севера в Нижневартовском районе» разработан  в соответствии со статьей 78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законом Ханты – Мансийского автономного округа – Югры от 31 января 2011 года № 8-оз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предоставлению государственной поддержки юридическим и физическим лицам из числа коренных малочисленных народов Севера», государственной программой «Устойчивое развитие коренных малочисленных народов Севера»,  постановлением  администрации района от 17.09.2021 №1663 «О порядке разработки и реализации муниципальных программ Нижневартовского района»,  Уставом Нижневартовского района.</w:t>
      </w:r>
    </w:p>
    <w:p w:rsidR="00B40FA4" w:rsidRDefault="00B40FA4" w:rsidP="00B40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r>
        <w:rPr>
          <w:rFonts w:ascii="Times New Roman" w:hAnsi="Times New Roman" w:cs="Times New Roman"/>
          <w:sz w:val="28"/>
          <w:szCs w:val="28"/>
        </w:rPr>
        <w:t>:</w:t>
      </w:r>
    </w:p>
    <w:p w:rsidR="00B40FA4" w:rsidRDefault="00B40FA4" w:rsidP="00B40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 разработан в целях утверждения порядка предоставления субсидий на возмещение затрат на оплату коммунальных услуг по расходам на заготовку и переработку продукции традиционной хозяйственной деятельности,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на продукцию охоты;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(далее обучение) и на оплату проезда к месту нахождения организаций, имеющих право проводить указанные виды обучения, и обратно; на приобретение материально – технических средств; северных оленей.</w:t>
      </w:r>
    </w:p>
    <w:p w:rsidR="00B40FA4" w:rsidRDefault="00B40FA4" w:rsidP="00B40FA4">
      <w:pPr>
        <w:pStyle w:val="ConsPlusNormal"/>
        <w:ind w:firstLine="709"/>
        <w:jc w:val="both"/>
        <w:rPr>
          <w:rFonts w:ascii="Times New Roman" w:hAnsi="Times New Roman" w:cs="Times New Roman"/>
          <w:sz w:val="28"/>
          <w:szCs w:val="28"/>
        </w:rPr>
      </w:pPr>
    </w:p>
    <w:p w:rsidR="00B40FA4" w:rsidRDefault="00B40FA4" w:rsidP="00B40FA4">
      <w:pPr>
        <w:pStyle w:val="ConsPlusNormal"/>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Описание субъектов предпринимательской и инвестиционной деятельности, интересы которых будут затронуты предлагаемым правовым регулированием:</w:t>
      </w:r>
    </w:p>
    <w:p w:rsidR="00B40FA4" w:rsidRDefault="00B40FA4" w:rsidP="00B40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по различным направлениям поддержки определяет цель, категории, критерии отбора, требования к получателям, условия и порядок </w:t>
      </w:r>
      <w:r>
        <w:rPr>
          <w:rFonts w:ascii="Times New Roman" w:hAnsi="Times New Roman" w:cs="Times New Roman"/>
          <w:sz w:val="28"/>
          <w:szCs w:val="28"/>
        </w:rPr>
        <w:lastRenderedPageBreak/>
        <w:t>предоставления субсидий, требования к отчетности, осуществлению контроля за соблюдением условий, целей и порядка предоставления субсидий физическим и юридическим лицам и ответственности за их нарушение</w:t>
      </w:r>
    </w:p>
    <w:p w:rsidR="00B40FA4" w:rsidRDefault="00B40FA4" w:rsidP="00B40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Описание обязанностей, запретов и ограничений, которые предполагается возложить (ввести) на (для) субъекты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предпринимательской и инвестиционной 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B40FA4" w:rsidRDefault="00B40FA4" w:rsidP="00B40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данным проектом предусматривается Порядок проведения отбора заявителей для предоставления   субсидий (запрос предложений) </w:t>
      </w:r>
      <w:proofErr w:type="gramStart"/>
      <w:r>
        <w:rPr>
          <w:rFonts w:ascii="Times New Roman" w:hAnsi="Times New Roman" w:cs="Times New Roman"/>
          <w:sz w:val="28"/>
          <w:szCs w:val="28"/>
        </w:rPr>
        <w:t>юридическим  лицам</w:t>
      </w:r>
      <w:proofErr w:type="gramEnd"/>
      <w:r>
        <w:rPr>
          <w:rFonts w:ascii="Times New Roman" w:hAnsi="Times New Roman" w:cs="Times New Roman"/>
          <w:sz w:val="28"/>
          <w:szCs w:val="28"/>
        </w:rPr>
        <w:t xml:space="preserve">  (общины коренных малочисленных народов Севера), на основании заявления и соответствующего пакета документов</w:t>
      </w:r>
    </w:p>
    <w:p w:rsidR="00B40FA4" w:rsidRDefault="00B40FA4" w:rsidP="00B40FA4">
      <w:pPr>
        <w:pStyle w:val="ConsPlusNormal"/>
        <w:ind w:firstLine="0"/>
        <w:jc w:val="both"/>
        <w:rPr>
          <w:rFonts w:ascii="Times New Roman" w:hAnsi="Times New Roman" w:cs="Times New Roman"/>
          <w:sz w:val="28"/>
          <w:szCs w:val="28"/>
        </w:rPr>
      </w:pPr>
    </w:p>
    <w:p w:rsidR="00B40FA4" w:rsidRDefault="00B40FA4" w:rsidP="00B40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Оценка рисков невозможности решения проблемы предложенным способом, рисков непредвиденных негативных последствий</w:t>
      </w:r>
      <w:r>
        <w:rPr>
          <w:rFonts w:ascii="Times New Roman" w:hAnsi="Times New Roman" w:cs="Times New Roman"/>
          <w:sz w:val="28"/>
          <w:szCs w:val="28"/>
        </w:rPr>
        <w:t>:</w:t>
      </w:r>
    </w:p>
    <w:p w:rsidR="00B40FA4" w:rsidRDefault="00B40FA4" w:rsidP="00B40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риски отсутствуют.</w:t>
      </w:r>
    </w:p>
    <w:p w:rsidR="00B40FA4" w:rsidRDefault="00B40FA4" w:rsidP="00B40FA4">
      <w:pPr>
        <w:pStyle w:val="ConsPlusNormal"/>
        <w:ind w:firstLine="709"/>
        <w:jc w:val="both"/>
        <w:rPr>
          <w:sz w:val="28"/>
          <w:szCs w:val="28"/>
        </w:rPr>
      </w:pPr>
    </w:p>
    <w:p w:rsidR="00B40FA4" w:rsidRDefault="00B40FA4" w:rsidP="00B40FA4">
      <w:pPr>
        <w:pStyle w:val="afffff9"/>
        <w:ind w:firstLine="720"/>
        <w:jc w:val="both"/>
        <w:rPr>
          <w:rFonts w:ascii="Times New Roman" w:hAnsi="Times New Roman"/>
          <w:color w:val="000000"/>
          <w:sz w:val="28"/>
          <w:szCs w:val="28"/>
        </w:rPr>
      </w:pPr>
      <w:r>
        <w:rPr>
          <w:rFonts w:ascii="Times New Roman" w:hAnsi="Times New Roman"/>
          <w:color w:val="000000"/>
          <w:sz w:val="28"/>
          <w:szCs w:val="28"/>
        </w:rPr>
        <w:t>Возможные риски нарушения антимонопольного законодательства в проекте отсутствуют.</w:t>
      </w:r>
    </w:p>
    <w:p w:rsidR="00B40FA4" w:rsidRDefault="00B40FA4" w:rsidP="00B40FA4">
      <w:pPr>
        <w:pStyle w:val="111"/>
        <w:rPr>
          <w:rFonts w:ascii="Times New Roman" w:hAnsi="Times New Roman"/>
          <w:szCs w:val="28"/>
        </w:rPr>
      </w:pPr>
    </w:p>
    <w:p w:rsidR="00B40FA4" w:rsidRDefault="00B40FA4" w:rsidP="00B40FA4"/>
    <w:p w:rsidR="00B40FA4" w:rsidRDefault="00B40FA4" w:rsidP="00B40FA4">
      <w:pPr>
        <w:ind w:right="-57" w:firstLine="709"/>
        <w:rPr>
          <w:rFonts w:eastAsia="Calibri"/>
          <w:bCs/>
        </w:rPr>
      </w:pPr>
    </w:p>
    <w:p w:rsidR="009F795F" w:rsidRPr="00E927A1" w:rsidRDefault="009F795F" w:rsidP="009F795F">
      <w:pPr>
        <w:ind w:left="4678"/>
        <w:jc w:val="right"/>
        <w:rPr>
          <w:rFonts w:eastAsia="Calibri"/>
          <w:bCs/>
          <w:sz w:val="24"/>
          <w:szCs w:val="24"/>
          <w:lang w:eastAsia="en-US"/>
        </w:rPr>
      </w:pPr>
    </w:p>
    <w:p w:rsidR="009F795F" w:rsidRPr="00E927A1" w:rsidRDefault="009F795F" w:rsidP="009F795F">
      <w:pPr>
        <w:ind w:left="4678"/>
        <w:jc w:val="right"/>
        <w:rPr>
          <w:rFonts w:eastAsia="Calibri"/>
          <w:bCs/>
          <w:sz w:val="24"/>
          <w:szCs w:val="24"/>
          <w:lang w:eastAsia="en-US"/>
        </w:rPr>
      </w:pPr>
    </w:p>
    <w:p w:rsidR="009F795F" w:rsidRPr="00E927A1" w:rsidRDefault="009F795F" w:rsidP="009F795F">
      <w:pPr>
        <w:ind w:left="4678"/>
        <w:jc w:val="right"/>
        <w:rPr>
          <w:rFonts w:eastAsia="Calibri"/>
          <w:bCs/>
          <w:sz w:val="24"/>
          <w:szCs w:val="24"/>
          <w:lang w:eastAsia="en-US"/>
        </w:rPr>
      </w:pPr>
    </w:p>
    <w:p w:rsidR="00433A46" w:rsidRPr="00E927A1" w:rsidRDefault="00433A46" w:rsidP="009F795F">
      <w:pPr>
        <w:ind w:left="4678"/>
        <w:jc w:val="right"/>
        <w:rPr>
          <w:rFonts w:eastAsia="Calibri"/>
          <w:bCs/>
          <w:sz w:val="24"/>
          <w:szCs w:val="24"/>
          <w:lang w:eastAsia="en-US"/>
        </w:rPr>
      </w:pPr>
    </w:p>
    <w:p w:rsidR="00433A46" w:rsidRPr="00E927A1" w:rsidRDefault="00433A46" w:rsidP="009F795F">
      <w:pPr>
        <w:ind w:left="4678"/>
        <w:jc w:val="right"/>
        <w:rPr>
          <w:rFonts w:eastAsia="Calibri"/>
          <w:bCs/>
          <w:sz w:val="24"/>
          <w:szCs w:val="24"/>
          <w:lang w:eastAsia="en-US"/>
        </w:rPr>
      </w:pPr>
    </w:p>
    <w:p w:rsidR="00433A46" w:rsidRPr="00E927A1" w:rsidRDefault="00433A46" w:rsidP="009F795F">
      <w:pPr>
        <w:ind w:left="4678"/>
        <w:jc w:val="right"/>
        <w:rPr>
          <w:rFonts w:eastAsia="Calibri"/>
          <w:bCs/>
          <w:sz w:val="24"/>
          <w:szCs w:val="24"/>
          <w:lang w:eastAsia="en-US"/>
        </w:rPr>
      </w:pPr>
    </w:p>
    <w:p w:rsidR="00433A46" w:rsidRPr="00E927A1" w:rsidRDefault="00433A46" w:rsidP="009F795F">
      <w:pPr>
        <w:ind w:left="4678"/>
        <w:jc w:val="right"/>
        <w:rPr>
          <w:rFonts w:eastAsia="Calibri"/>
          <w:bCs/>
          <w:sz w:val="24"/>
          <w:szCs w:val="24"/>
          <w:lang w:eastAsia="en-US"/>
        </w:rPr>
      </w:pPr>
    </w:p>
    <w:p w:rsidR="00433A46" w:rsidRPr="00E927A1" w:rsidRDefault="00433A46" w:rsidP="009F795F">
      <w:pPr>
        <w:ind w:left="4678"/>
        <w:jc w:val="right"/>
        <w:rPr>
          <w:rFonts w:eastAsia="Calibri"/>
          <w:bCs/>
          <w:sz w:val="24"/>
          <w:szCs w:val="24"/>
          <w:lang w:eastAsia="en-US"/>
        </w:rPr>
      </w:pPr>
    </w:p>
    <w:p w:rsidR="00433A46" w:rsidRPr="00E927A1" w:rsidRDefault="00433A46" w:rsidP="009F795F">
      <w:pPr>
        <w:ind w:left="4678"/>
        <w:jc w:val="right"/>
        <w:rPr>
          <w:rFonts w:eastAsia="Calibri"/>
          <w:bCs/>
          <w:sz w:val="24"/>
          <w:szCs w:val="24"/>
          <w:lang w:eastAsia="en-US"/>
        </w:rPr>
      </w:pPr>
    </w:p>
    <w:p w:rsidR="00433A46" w:rsidRPr="00E927A1" w:rsidRDefault="00433A46" w:rsidP="009F795F">
      <w:pPr>
        <w:ind w:left="4678"/>
        <w:jc w:val="right"/>
        <w:rPr>
          <w:rFonts w:eastAsia="Calibri"/>
          <w:bCs/>
          <w:sz w:val="24"/>
          <w:szCs w:val="24"/>
          <w:lang w:eastAsia="en-US"/>
        </w:rPr>
      </w:pPr>
    </w:p>
    <w:sectPr w:rsidR="00433A46" w:rsidRPr="00E927A1" w:rsidSect="00E927A1">
      <w:headerReference w:type="default" r:id="rId8"/>
      <w:pgSz w:w="11907" w:h="16840" w:code="9"/>
      <w:pgMar w:top="709"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D5D" w:rsidRDefault="004D7D5D">
      <w:r>
        <w:separator/>
      </w:r>
    </w:p>
  </w:endnote>
  <w:endnote w:type="continuationSeparator" w:id="0">
    <w:p w:rsidR="004D7D5D" w:rsidRDefault="004D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D5D" w:rsidRDefault="004D7D5D">
      <w:r>
        <w:separator/>
      </w:r>
    </w:p>
  </w:footnote>
  <w:footnote w:type="continuationSeparator" w:id="0">
    <w:p w:rsidR="004D7D5D" w:rsidRDefault="004D7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56221"/>
      <w:docPartObj>
        <w:docPartGallery w:val="Page Numbers (Top of Page)"/>
        <w:docPartUnique/>
      </w:docPartObj>
    </w:sdtPr>
    <w:sdtEndPr/>
    <w:sdtContent>
      <w:p w:rsidR="0094250B" w:rsidRDefault="0094250B">
        <w:pPr>
          <w:pStyle w:val="a4"/>
          <w:jc w:val="center"/>
        </w:pPr>
        <w:r>
          <w:fldChar w:fldCharType="begin"/>
        </w:r>
        <w:r>
          <w:instrText>PAGE   \* MERGEFORMAT</w:instrText>
        </w:r>
        <w:r>
          <w:fldChar w:fldCharType="separate"/>
        </w:r>
        <w:r w:rsidR="0077524E">
          <w:rPr>
            <w:noProof/>
          </w:rPr>
          <w:t>26</w:t>
        </w:r>
        <w:r>
          <w:fldChar w:fldCharType="end"/>
        </w:r>
      </w:p>
    </w:sdtContent>
  </w:sdt>
  <w:p w:rsidR="0094250B" w:rsidRDefault="009425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60626E5"/>
    <w:multiLevelType w:val="hybridMultilevel"/>
    <w:tmpl w:val="50FC5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3"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0"/>
  </w:num>
  <w:num w:numId="3">
    <w:abstractNumId w:val="7"/>
  </w:num>
  <w:num w:numId="4">
    <w:abstractNumId w:val="37"/>
  </w:num>
  <w:num w:numId="5">
    <w:abstractNumId w:val="45"/>
  </w:num>
  <w:num w:numId="6">
    <w:abstractNumId w:val="8"/>
  </w:num>
  <w:num w:numId="7">
    <w:abstractNumId w:val="24"/>
  </w:num>
  <w:num w:numId="8">
    <w:abstractNumId w:val="5"/>
  </w:num>
  <w:num w:numId="9">
    <w:abstractNumId w:val="13"/>
  </w:num>
  <w:num w:numId="10">
    <w:abstractNumId w:val="27"/>
  </w:num>
  <w:num w:numId="11">
    <w:abstractNumId w:val="26"/>
  </w:num>
  <w:num w:numId="12">
    <w:abstractNumId w:val="40"/>
  </w:num>
  <w:num w:numId="13">
    <w:abstractNumId w:val="34"/>
  </w:num>
  <w:num w:numId="14">
    <w:abstractNumId w:val="29"/>
  </w:num>
  <w:num w:numId="15">
    <w:abstractNumId w:val="0"/>
  </w:num>
  <w:num w:numId="16">
    <w:abstractNumId w:val="16"/>
  </w:num>
  <w:num w:numId="17">
    <w:abstractNumId w:val="28"/>
  </w:num>
  <w:num w:numId="18">
    <w:abstractNumId w:val="41"/>
  </w:num>
  <w:num w:numId="19">
    <w:abstractNumId w:val="48"/>
  </w:num>
  <w:num w:numId="20">
    <w:abstractNumId w:val="12"/>
  </w:num>
  <w:num w:numId="21">
    <w:abstractNumId w:val="33"/>
  </w:num>
  <w:num w:numId="22">
    <w:abstractNumId w:val="30"/>
  </w:num>
  <w:num w:numId="23">
    <w:abstractNumId w:val="47"/>
  </w:num>
  <w:num w:numId="24">
    <w:abstractNumId w:val="21"/>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1"/>
  </w:num>
  <w:num w:numId="30">
    <w:abstractNumId w:val="5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1"/>
  </w:num>
  <w:num w:numId="39">
    <w:abstractNumId w:val="46"/>
  </w:num>
  <w:num w:numId="40">
    <w:abstractNumId w:val="38"/>
  </w:num>
  <w:num w:numId="41">
    <w:abstractNumId w:val="9"/>
  </w:num>
  <w:num w:numId="42">
    <w:abstractNumId w:val="25"/>
  </w:num>
  <w:num w:numId="43">
    <w:abstractNumId w:val="22"/>
  </w:num>
  <w:num w:numId="44">
    <w:abstractNumId w:val="20"/>
  </w:num>
  <w:num w:numId="45">
    <w:abstractNumId w:val="6"/>
  </w:num>
  <w:num w:numId="46">
    <w:abstractNumId w:val="39"/>
  </w:num>
  <w:num w:numId="47">
    <w:abstractNumId w:val="36"/>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58A"/>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20FC"/>
    <w:rsid w:val="002C4CAE"/>
    <w:rsid w:val="002C4FD0"/>
    <w:rsid w:val="002C531A"/>
    <w:rsid w:val="002C598B"/>
    <w:rsid w:val="002C6576"/>
    <w:rsid w:val="002C6E40"/>
    <w:rsid w:val="002C7C18"/>
    <w:rsid w:val="002C7E40"/>
    <w:rsid w:val="002D253E"/>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686E"/>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62AD"/>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5A16"/>
    <w:rsid w:val="004D7118"/>
    <w:rsid w:val="004D7683"/>
    <w:rsid w:val="004D7D5D"/>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5BE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327B"/>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2AD1"/>
    <w:rsid w:val="006A3272"/>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9C"/>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04DD"/>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7524E"/>
    <w:rsid w:val="00776AD1"/>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19B"/>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1898"/>
    <w:rsid w:val="008D3A15"/>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2D3"/>
    <w:rsid w:val="00911B2C"/>
    <w:rsid w:val="00914C02"/>
    <w:rsid w:val="00915267"/>
    <w:rsid w:val="009169FC"/>
    <w:rsid w:val="009205D6"/>
    <w:rsid w:val="009219AE"/>
    <w:rsid w:val="00923791"/>
    <w:rsid w:val="00924955"/>
    <w:rsid w:val="00925D13"/>
    <w:rsid w:val="0092760B"/>
    <w:rsid w:val="0093240A"/>
    <w:rsid w:val="00932A0E"/>
    <w:rsid w:val="00934157"/>
    <w:rsid w:val="0093709D"/>
    <w:rsid w:val="00940A71"/>
    <w:rsid w:val="009415F1"/>
    <w:rsid w:val="00941A37"/>
    <w:rsid w:val="0094250B"/>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67ED0"/>
    <w:rsid w:val="00971F26"/>
    <w:rsid w:val="00973AA3"/>
    <w:rsid w:val="0097679A"/>
    <w:rsid w:val="00977853"/>
    <w:rsid w:val="00982CDD"/>
    <w:rsid w:val="00983F5E"/>
    <w:rsid w:val="00986774"/>
    <w:rsid w:val="00986A2F"/>
    <w:rsid w:val="00987D1E"/>
    <w:rsid w:val="00991A7B"/>
    <w:rsid w:val="00992131"/>
    <w:rsid w:val="00993845"/>
    <w:rsid w:val="00997BC5"/>
    <w:rsid w:val="009A0EE9"/>
    <w:rsid w:val="009A13C1"/>
    <w:rsid w:val="009A3300"/>
    <w:rsid w:val="009A4F8F"/>
    <w:rsid w:val="009A54D2"/>
    <w:rsid w:val="009A7016"/>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434D"/>
    <w:rsid w:val="009F6037"/>
    <w:rsid w:val="009F7226"/>
    <w:rsid w:val="009F795F"/>
    <w:rsid w:val="00A00128"/>
    <w:rsid w:val="00A015FC"/>
    <w:rsid w:val="00A03AD6"/>
    <w:rsid w:val="00A060FE"/>
    <w:rsid w:val="00A11A99"/>
    <w:rsid w:val="00A12BF1"/>
    <w:rsid w:val="00A1406D"/>
    <w:rsid w:val="00A208BC"/>
    <w:rsid w:val="00A209F2"/>
    <w:rsid w:val="00A222CB"/>
    <w:rsid w:val="00A244A2"/>
    <w:rsid w:val="00A24BDF"/>
    <w:rsid w:val="00A25550"/>
    <w:rsid w:val="00A25BC2"/>
    <w:rsid w:val="00A25D4C"/>
    <w:rsid w:val="00A268DF"/>
    <w:rsid w:val="00A274BC"/>
    <w:rsid w:val="00A278F5"/>
    <w:rsid w:val="00A27B69"/>
    <w:rsid w:val="00A30114"/>
    <w:rsid w:val="00A30125"/>
    <w:rsid w:val="00A30E35"/>
    <w:rsid w:val="00A310BE"/>
    <w:rsid w:val="00A31123"/>
    <w:rsid w:val="00A3524B"/>
    <w:rsid w:val="00A356DC"/>
    <w:rsid w:val="00A35EBF"/>
    <w:rsid w:val="00A3613A"/>
    <w:rsid w:val="00A36827"/>
    <w:rsid w:val="00A41233"/>
    <w:rsid w:val="00A42C36"/>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12C"/>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0FA4"/>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4E77"/>
    <w:rsid w:val="00C479BF"/>
    <w:rsid w:val="00C50073"/>
    <w:rsid w:val="00C51068"/>
    <w:rsid w:val="00C51575"/>
    <w:rsid w:val="00C52177"/>
    <w:rsid w:val="00C57BE4"/>
    <w:rsid w:val="00C57E1E"/>
    <w:rsid w:val="00C6072A"/>
    <w:rsid w:val="00C6189E"/>
    <w:rsid w:val="00C61A38"/>
    <w:rsid w:val="00C6229B"/>
    <w:rsid w:val="00C623B3"/>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4AFC"/>
    <w:rsid w:val="00D15796"/>
    <w:rsid w:val="00D15F89"/>
    <w:rsid w:val="00D16FD3"/>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5670"/>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387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27A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27EDB"/>
    <w:rsid w:val="00F30016"/>
    <w:rsid w:val="00F32FBB"/>
    <w:rsid w:val="00F35AE8"/>
    <w:rsid w:val="00F36667"/>
    <w:rsid w:val="00F425C0"/>
    <w:rsid w:val="00F4455B"/>
    <w:rsid w:val="00F4549C"/>
    <w:rsid w:val="00F46457"/>
    <w:rsid w:val="00F46C90"/>
    <w:rsid w:val="00F51446"/>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6F56"/>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B9A"/>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29513"/>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link w:val="afffffa"/>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4">
    <w:name w:val="Подпись к таблице_"/>
    <w:basedOn w:val="a1"/>
    <w:link w:val="afffffff5"/>
    <w:rsid w:val="009F795F"/>
    <w:rPr>
      <w:sz w:val="27"/>
      <w:szCs w:val="27"/>
      <w:shd w:val="clear" w:color="auto" w:fill="FFFFFF"/>
    </w:rPr>
  </w:style>
  <w:style w:type="character" w:customStyle="1" w:styleId="-1pt">
    <w:name w:val="Основной текст + Интервал -1 pt"/>
    <w:basedOn w:val="afffffff3"/>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5">
    <w:name w:val="Подпись к таблице"/>
    <w:basedOn w:val="a"/>
    <w:link w:val="afffffff4"/>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 w:type="character" w:customStyle="1" w:styleId="afffffa">
    <w:name w:val="Без интервала Знак"/>
    <w:link w:val="afffff9"/>
    <w:uiPriority w:val="1"/>
    <w:locked/>
    <w:rsid w:val="00B40FA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13153321">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57843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309293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AB67-4A51-402C-B0B0-667AD20A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2020-07-08T09:37:00Z</cp:lastPrinted>
  <dcterms:created xsi:type="dcterms:W3CDTF">2023-11-13T09:46:00Z</dcterms:created>
  <dcterms:modified xsi:type="dcterms:W3CDTF">2023-11-13T09:46:00Z</dcterms:modified>
</cp:coreProperties>
</file>